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1F" w:rsidRPr="00F46667" w:rsidRDefault="009E68A1" w:rsidP="007D380D">
      <w:pPr>
        <w:pStyle w:val="Title"/>
        <w:spacing w:line="240" w:lineRule="auto"/>
        <w:jc w:val="center"/>
        <w:rPr>
          <w:rFonts w:ascii="Century Gothic" w:hAnsi="Century Gothic"/>
          <w:sz w:val="56"/>
        </w:rPr>
      </w:pPr>
      <w:bookmarkStart w:id="0" w:name="_Hlk111443374"/>
      <w:r w:rsidRPr="00F46667">
        <w:rPr>
          <w:rFonts w:ascii="Century Gothic" w:hAnsi="Century Gothic"/>
          <w:sz w:val="56"/>
        </w:rPr>
        <w:t>TECHNOLOGY &amp; MEDIA SERVICES</w:t>
      </w:r>
    </w:p>
    <w:p w:rsidR="00E9241F" w:rsidRPr="00F46667" w:rsidRDefault="009E68A1" w:rsidP="007D380D">
      <w:pPr>
        <w:pStyle w:val="Heading1"/>
        <w:spacing w:before="0" w:line="240" w:lineRule="auto"/>
        <w:jc w:val="center"/>
        <w:rPr>
          <w:rFonts w:ascii="Century Gothic" w:hAnsi="Century Gothic"/>
          <w:sz w:val="40"/>
          <w:szCs w:val="36"/>
        </w:rPr>
      </w:pPr>
      <w:r w:rsidRPr="00F46667">
        <w:rPr>
          <w:rFonts w:ascii="Century Gothic" w:hAnsi="Century Gothic"/>
          <w:sz w:val="40"/>
          <w:szCs w:val="36"/>
        </w:rPr>
        <w:t xml:space="preserve">NEW TEACHER </w:t>
      </w:r>
      <w:r w:rsidR="006A528A" w:rsidRPr="00F46667">
        <w:rPr>
          <w:rFonts w:ascii="Century Gothic" w:hAnsi="Century Gothic"/>
          <w:sz w:val="40"/>
          <w:szCs w:val="36"/>
        </w:rPr>
        <w:t>LOGIN INFORMATION</w:t>
      </w:r>
    </w:p>
    <w:bookmarkEnd w:id="0"/>
    <w:p w:rsidR="00A0043B" w:rsidRPr="00F46667" w:rsidRDefault="00A0043B" w:rsidP="00A0043B">
      <w:pPr>
        <w:pStyle w:val="NormalWeb"/>
        <w:spacing w:before="0" w:beforeAutospacing="0" w:after="0" w:afterAutospacing="0"/>
        <w:ind w:left="720"/>
        <w:textAlignment w:val="baseline"/>
        <w:rPr>
          <w:rFonts w:ascii="Century Gothic" w:hAnsi="Century Gothic" w:cs="Arial"/>
          <w:color w:val="000000"/>
          <w:szCs w:val="22"/>
        </w:rPr>
      </w:pPr>
    </w:p>
    <w:p w:rsidR="00F46667" w:rsidRDefault="00F46667" w:rsidP="00F46667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Cs w:val="22"/>
        </w:rPr>
      </w:pPr>
    </w:p>
    <w:p w:rsidR="00297200" w:rsidRDefault="00297200" w:rsidP="007D380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Cs w:val="22"/>
        </w:rPr>
      </w:pPr>
      <w:r w:rsidRPr="00F46667">
        <w:rPr>
          <w:rFonts w:ascii="Century Gothic" w:hAnsi="Century Gothic" w:cs="Arial"/>
          <w:color w:val="000000"/>
          <w:szCs w:val="22"/>
        </w:rPr>
        <w:t>Library Resources</w:t>
      </w:r>
      <w:r w:rsidR="0059579C" w:rsidRPr="00F46667">
        <w:rPr>
          <w:rFonts w:ascii="Century Gothic" w:hAnsi="Century Gothic" w:cs="Arial"/>
          <w:color w:val="000000"/>
          <w:szCs w:val="22"/>
        </w:rPr>
        <w:t xml:space="preserve"> </w:t>
      </w:r>
    </w:p>
    <w:p w:rsidR="00F46667" w:rsidRPr="00F46667" w:rsidRDefault="00F46667" w:rsidP="00F46667">
      <w:pPr>
        <w:pStyle w:val="NormalWeb"/>
        <w:spacing w:before="0" w:beforeAutospacing="0" w:after="0" w:afterAutospacing="0"/>
        <w:ind w:left="720"/>
        <w:textAlignment w:val="baseline"/>
        <w:rPr>
          <w:rFonts w:ascii="Century Gothic" w:hAnsi="Century Gothic" w:cs="Arial"/>
          <w:color w:val="000000"/>
          <w:sz w:val="12"/>
          <w:szCs w:val="12"/>
        </w:rPr>
      </w:pPr>
    </w:p>
    <w:p w:rsidR="00C00D69" w:rsidRPr="00F46667" w:rsidRDefault="00297200" w:rsidP="0029720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Cs w:val="22"/>
        </w:rPr>
      </w:pPr>
      <w:r w:rsidRPr="00F46667">
        <w:rPr>
          <w:rFonts w:ascii="Century Gothic" w:hAnsi="Century Gothic" w:cs="Arial"/>
          <w:color w:val="000000"/>
          <w:szCs w:val="22"/>
        </w:rPr>
        <w:t>REMC13</w:t>
      </w:r>
      <w:r w:rsidR="006A528A" w:rsidRPr="00F46667">
        <w:rPr>
          <w:rFonts w:ascii="Century Gothic" w:hAnsi="Century Gothic" w:cs="Arial"/>
          <w:color w:val="000000"/>
          <w:szCs w:val="22"/>
        </w:rPr>
        <w:t xml:space="preserve"> </w:t>
      </w:r>
    </w:p>
    <w:p w:rsidR="005C08F5" w:rsidRPr="00F46667" w:rsidRDefault="005C08F5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9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REMC 13</w:t>
      </w:r>
    </w:p>
    <w:p w:rsidR="00C00D69" w:rsidRPr="00F46667" w:rsidRDefault="006A528A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login: remc13 </w:t>
      </w:r>
    </w:p>
    <w:p w:rsidR="00297200" w:rsidRPr="00F46667" w:rsidRDefault="00C00D69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pw: learn13</w:t>
      </w:r>
    </w:p>
    <w:p w:rsidR="00F46667" w:rsidRPr="00F46667" w:rsidRDefault="00F46667" w:rsidP="00F46667">
      <w:pPr>
        <w:pStyle w:val="NormalWeb"/>
        <w:spacing w:before="0" w:beforeAutospacing="0" w:after="0" w:afterAutospacing="0"/>
        <w:ind w:left="2160"/>
        <w:textAlignment w:val="baseline"/>
        <w:rPr>
          <w:rFonts w:ascii="Century Gothic" w:hAnsi="Century Gothic" w:cs="Arial"/>
          <w:color w:val="000000"/>
          <w:sz w:val="12"/>
          <w:szCs w:val="12"/>
        </w:rPr>
      </w:pPr>
    </w:p>
    <w:p w:rsidR="00297200" w:rsidRPr="00F46667" w:rsidRDefault="00297200" w:rsidP="0029720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Cs w:val="22"/>
        </w:rPr>
      </w:pPr>
      <w:r w:rsidRPr="00F46667">
        <w:rPr>
          <w:rFonts w:ascii="Century Gothic" w:hAnsi="Century Gothic" w:cs="Arial"/>
          <w:color w:val="000000"/>
          <w:szCs w:val="22"/>
        </w:rPr>
        <w:t xml:space="preserve">Discovery Ed </w:t>
      </w:r>
    </w:p>
    <w:p w:rsidR="00C00D69" w:rsidRPr="00F46667" w:rsidRDefault="005C08F5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10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Discovery Education</w:t>
      </w:r>
    </w:p>
    <w:p w:rsidR="00C00D69" w:rsidRPr="00A55192" w:rsidRDefault="005C08F5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login: </w:t>
      </w:r>
      <w:hyperlink r:id="rId11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firstname.lastname@elps.us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/ pw: same password as computer</w:t>
      </w:r>
    </w:p>
    <w:p w:rsidR="00A55192" w:rsidRPr="00A55192" w:rsidRDefault="00A55192" w:rsidP="00A55192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(can also log in via </w:t>
      </w:r>
      <w:hyperlink r:id="rId12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Clever Portal with district email and password)</w:t>
      </w:r>
    </w:p>
    <w:p w:rsidR="00297200" w:rsidRPr="00F46667" w:rsidRDefault="00297200" w:rsidP="00F46667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12"/>
          <w:szCs w:val="10"/>
        </w:rPr>
      </w:pPr>
    </w:p>
    <w:p w:rsidR="009E68A1" w:rsidRPr="00F46667" w:rsidRDefault="009E68A1" w:rsidP="007D380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18"/>
          <w:szCs w:val="16"/>
        </w:rPr>
      </w:pPr>
      <w:r w:rsidRPr="00F46667">
        <w:rPr>
          <w:rFonts w:ascii="Century Gothic" w:hAnsi="Century Gothic" w:cs="Arial"/>
          <w:color w:val="000000"/>
          <w:szCs w:val="22"/>
        </w:rPr>
        <w:t xml:space="preserve">Network Login Information </w:t>
      </w:r>
    </w:p>
    <w:p w:rsidR="00F46667" w:rsidRPr="00F46667" w:rsidRDefault="00F46667" w:rsidP="00F46667">
      <w:pPr>
        <w:pStyle w:val="NormalWeb"/>
        <w:spacing w:before="0" w:beforeAutospacing="0" w:after="0" w:afterAutospacing="0"/>
        <w:ind w:left="720"/>
        <w:textAlignment w:val="baseline"/>
        <w:rPr>
          <w:rFonts w:ascii="Century Gothic" w:hAnsi="Century Gothic" w:cs="Arial"/>
          <w:color w:val="000000"/>
          <w:sz w:val="12"/>
          <w:szCs w:val="12"/>
        </w:rPr>
      </w:pPr>
    </w:p>
    <w:p w:rsidR="00C00D69" w:rsidRPr="00F46667" w:rsidRDefault="009E68A1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Computer login</w:t>
      </w:r>
    </w:p>
    <w:p w:rsidR="00C00D69" w:rsidRPr="00F46667" w:rsidRDefault="00C00D69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login: </w:t>
      </w:r>
      <w:proofErr w:type="spellStart"/>
      <w:proofErr w:type="gramStart"/>
      <w:r w:rsidRPr="00F46667">
        <w:rPr>
          <w:rFonts w:ascii="Century Gothic" w:hAnsi="Century Gothic" w:cs="Arial"/>
          <w:color w:val="FF0000"/>
          <w:sz w:val="22"/>
          <w:szCs w:val="20"/>
        </w:rPr>
        <w:t>firstname.lastname</w:t>
      </w:r>
      <w:proofErr w:type="spellEnd"/>
      <w:proofErr w:type="gramEnd"/>
    </w:p>
    <w:p w:rsidR="009E68A1" w:rsidRPr="00F46667" w:rsidRDefault="00C00D69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pw: assigned password</w:t>
      </w:r>
      <w:r w:rsidR="003923A1" w:rsidRPr="00F46667">
        <w:rPr>
          <w:rFonts w:ascii="Century Gothic" w:hAnsi="Century Gothic" w:cs="Arial"/>
          <w:color w:val="FF0000"/>
          <w:sz w:val="22"/>
          <w:szCs w:val="20"/>
        </w:rPr>
        <w:t xml:space="preserve"> </w:t>
      </w:r>
      <w:r w:rsidR="003923A1" w:rsidRPr="00F46667">
        <w:rPr>
          <w:rFonts w:ascii="Century Gothic" w:hAnsi="Century Gothic"/>
          <w:color w:val="FF0000"/>
          <w:sz w:val="22"/>
          <w:szCs w:val="20"/>
          <w:shd w:val="clear" w:color="auto" w:fill="FFFFFF"/>
        </w:rPr>
        <w:t>(ex. hom3run!)</w:t>
      </w:r>
    </w:p>
    <w:p w:rsidR="00F46667" w:rsidRPr="00F46667" w:rsidRDefault="00F46667" w:rsidP="00F46667">
      <w:pPr>
        <w:pStyle w:val="NormalWeb"/>
        <w:spacing w:before="0" w:beforeAutospacing="0" w:after="0" w:afterAutospacing="0"/>
        <w:ind w:left="2160"/>
        <w:textAlignment w:val="baseline"/>
        <w:rPr>
          <w:rFonts w:ascii="Century Gothic" w:hAnsi="Century Gothic" w:cs="Arial"/>
          <w:color w:val="000000"/>
          <w:sz w:val="12"/>
          <w:szCs w:val="12"/>
        </w:rPr>
      </w:pPr>
    </w:p>
    <w:p w:rsidR="007D380D" w:rsidRPr="00F46667" w:rsidRDefault="009E68A1" w:rsidP="002B792E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Changing Your </w:t>
      </w:r>
      <w:r w:rsidR="00C00D69"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Assigned </w:t>
      </w: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Password</w:t>
      </w:r>
    </w:p>
    <w:p w:rsidR="00C00D69" w:rsidRPr="00F46667" w:rsidRDefault="00C00D69" w:rsidP="00C00D69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CTRL + ALT + DELETE &gt; Change password on district computer desktop</w:t>
      </w:r>
    </w:p>
    <w:p w:rsidR="002B792E" w:rsidRPr="00F46667" w:rsidRDefault="002B792E" w:rsidP="002B792E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0"/>
          <w:lang w:eastAsia="en-US"/>
        </w:rPr>
      </w:pPr>
    </w:p>
    <w:p w:rsidR="00C06CA5" w:rsidRDefault="00F86C23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Google Classroom, Email &amp; </w:t>
      </w:r>
      <w:r w:rsidR="00C06CA5"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Office 365</w:t>
      </w:r>
    </w:p>
    <w:p w:rsidR="00F46667" w:rsidRPr="00F46667" w:rsidRDefault="00F46667" w:rsidP="00F46667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2"/>
          <w:lang w:eastAsia="en-US"/>
        </w:rPr>
      </w:pPr>
    </w:p>
    <w:p w:rsidR="005C08F5" w:rsidRPr="00F46667" w:rsidRDefault="005C08F5" w:rsidP="00F86C23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13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(Google Classroom, Google Drive,</w:t>
      </w:r>
      <w:r w:rsidR="00A55192">
        <w:rPr>
          <w:rFonts w:ascii="Century Gothic" w:hAnsi="Century Gothic" w:cs="Arial"/>
          <w:color w:val="FF0000"/>
          <w:sz w:val="22"/>
          <w:szCs w:val="20"/>
        </w:rPr>
        <w:t xml:space="preserve"> Office</w:t>
      </w: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365)</w:t>
      </w:r>
    </w:p>
    <w:p w:rsidR="00C00D69" w:rsidRPr="00F46667" w:rsidRDefault="005C08F5" w:rsidP="00F86C23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lo</w:t>
      </w:r>
      <w:r w:rsidR="00C00D69" w:rsidRPr="00F46667">
        <w:rPr>
          <w:rFonts w:ascii="Century Gothic" w:hAnsi="Century Gothic" w:cs="Arial"/>
          <w:color w:val="FF0000"/>
          <w:sz w:val="22"/>
          <w:szCs w:val="20"/>
        </w:rPr>
        <w:t>gin: firstname.lastname@elps.us</w:t>
      </w:r>
    </w:p>
    <w:p w:rsidR="00C00D69" w:rsidRPr="00F46667" w:rsidRDefault="00C00D69" w:rsidP="00F86C23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pw:</w:t>
      </w:r>
      <w:r w:rsidR="00A0043B" w:rsidRPr="00F46667">
        <w:rPr>
          <w:rFonts w:ascii="Century Gothic" w:hAnsi="Century Gothic" w:cs="Arial"/>
          <w:color w:val="FF0000"/>
          <w:sz w:val="22"/>
          <w:szCs w:val="20"/>
        </w:rPr>
        <w:t xml:space="preserve"> </w:t>
      </w:r>
      <w:r w:rsidR="007171D6" w:rsidRPr="00F46667">
        <w:rPr>
          <w:rFonts w:ascii="Century Gothic" w:hAnsi="Century Gothic" w:cs="Arial"/>
          <w:color w:val="FF0000"/>
          <w:sz w:val="22"/>
          <w:szCs w:val="20"/>
        </w:rPr>
        <w:t>same password as computer</w:t>
      </w:r>
    </w:p>
    <w:p w:rsidR="00C06CA5" w:rsidRPr="00F46667" w:rsidRDefault="00C06CA5" w:rsidP="00C06CA5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0"/>
          <w:lang w:eastAsia="en-US"/>
        </w:rPr>
      </w:pPr>
    </w:p>
    <w:p w:rsidR="004C283C" w:rsidRPr="00F46667" w:rsidRDefault="004C283C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Student Information Systems</w:t>
      </w:r>
      <w:r w:rsidR="00A6729F"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 </w:t>
      </w:r>
      <w:r w:rsidR="00A6729F" w:rsidRPr="00F46667">
        <w:rPr>
          <w:rFonts w:ascii="Century Gothic" w:eastAsia="Times New Roman" w:hAnsi="Century Gothic" w:cs="Arial"/>
          <w:color w:val="000000"/>
          <w:szCs w:val="20"/>
          <w:lang w:eastAsia="en-US"/>
        </w:rPr>
        <w:t xml:space="preserve">(all links under </w:t>
      </w:r>
      <w:hyperlink r:id="rId14" w:history="1">
        <w:r w:rsidR="00A6729F" w:rsidRPr="00F46667">
          <w:rPr>
            <w:rStyle w:val="Hyperlink"/>
            <w:rFonts w:ascii="Century Gothic" w:eastAsia="Times New Roman" w:hAnsi="Century Gothic" w:cs="Arial"/>
            <w:szCs w:val="20"/>
            <w:lang w:eastAsia="en-US"/>
          </w:rPr>
          <w:t>www.elps.us</w:t>
        </w:r>
      </w:hyperlink>
      <w:r w:rsidR="00A6729F" w:rsidRPr="00F46667">
        <w:rPr>
          <w:rFonts w:ascii="Century Gothic" w:eastAsia="Times New Roman" w:hAnsi="Century Gothic" w:cs="Arial"/>
          <w:color w:val="000000"/>
          <w:szCs w:val="20"/>
          <w:lang w:eastAsia="en-US"/>
        </w:rPr>
        <w:t xml:space="preserve"> &gt; STAFF)</w:t>
      </w:r>
    </w:p>
    <w:p w:rsidR="00F46667" w:rsidRPr="00F46667" w:rsidRDefault="00F46667" w:rsidP="00F46667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2"/>
          <w:lang w:eastAsia="en-US"/>
        </w:rPr>
      </w:pPr>
    </w:p>
    <w:p w:rsidR="004C283C" w:rsidRPr="00F46667" w:rsidRDefault="004C283C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proofErr w:type="spellStart"/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PowerTeacher</w:t>
      </w:r>
      <w:proofErr w:type="spellEnd"/>
      <w:r w:rsidR="007C5AD5"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 Pro</w:t>
      </w:r>
      <w:r w:rsidR="0059579C"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 </w:t>
      </w:r>
    </w:p>
    <w:p w:rsidR="005C08F5" w:rsidRPr="00F46667" w:rsidRDefault="005C08F5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15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</w:t>
      </w:r>
      <w:proofErr w:type="spellStart"/>
      <w:r w:rsidRPr="00F46667">
        <w:rPr>
          <w:rFonts w:ascii="Century Gothic" w:hAnsi="Century Gothic" w:cs="Arial"/>
          <w:color w:val="FF0000"/>
          <w:sz w:val="22"/>
          <w:szCs w:val="20"/>
        </w:rPr>
        <w:t>PowerTeacher</w:t>
      </w:r>
      <w:proofErr w:type="spellEnd"/>
    </w:p>
    <w:p w:rsidR="00A0043B" w:rsidRPr="00F46667" w:rsidRDefault="005C08F5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lo</w:t>
      </w:r>
      <w:r w:rsidR="00A0043B" w:rsidRPr="00F46667">
        <w:rPr>
          <w:rFonts w:ascii="Century Gothic" w:hAnsi="Century Gothic" w:cs="Arial"/>
          <w:color w:val="FF0000"/>
          <w:sz w:val="22"/>
          <w:szCs w:val="20"/>
        </w:rPr>
        <w:t xml:space="preserve">gin: </w:t>
      </w:r>
      <w:proofErr w:type="spellStart"/>
      <w:proofErr w:type="gramStart"/>
      <w:r w:rsidR="00A0043B" w:rsidRPr="00F46667">
        <w:rPr>
          <w:rFonts w:ascii="Century Gothic" w:hAnsi="Century Gothic" w:cs="Arial"/>
          <w:color w:val="FF0000"/>
          <w:sz w:val="22"/>
          <w:szCs w:val="20"/>
        </w:rPr>
        <w:t>firstname.lastname</w:t>
      </w:r>
      <w:proofErr w:type="spellEnd"/>
      <w:proofErr w:type="gramEnd"/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pw: </w:t>
      </w:r>
      <w:r w:rsidR="00FB48AD">
        <w:rPr>
          <w:rFonts w:ascii="Century Gothic" w:hAnsi="Century Gothic" w:cs="Arial"/>
          <w:color w:val="FF0000"/>
          <w:sz w:val="22"/>
          <w:szCs w:val="20"/>
        </w:rPr>
        <w:t xml:space="preserve">[first login] </w:t>
      </w:r>
      <w:r w:rsidR="007171D6" w:rsidRPr="00F46667">
        <w:rPr>
          <w:rFonts w:ascii="Century Gothic" w:hAnsi="Century Gothic" w:cs="Arial"/>
          <w:color w:val="FF0000"/>
          <w:sz w:val="22"/>
          <w:szCs w:val="20"/>
        </w:rPr>
        <w:t>same password as computer</w:t>
      </w:r>
      <w:r w:rsidR="00FB48AD">
        <w:rPr>
          <w:rFonts w:ascii="Century Gothic" w:hAnsi="Century Gothic" w:cs="Arial"/>
          <w:color w:val="FF0000"/>
          <w:sz w:val="22"/>
          <w:szCs w:val="20"/>
        </w:rPr>
        <w:t xml:space="preserve"> – you will be asked to reset this password </w:t>
      </w:r>
      <w:r w:rsidR="00BC68EE">
        <w:rPr>
          <w:rFonts w:ascii="Century Gothic" w:hAnsi="Century Gothic" w:cs="Arial"/>
          <w:color w:val="FF0000"/>
          <w:sz w:val="22"/>
          <w:szCs w:val="20"/>
        </w:rPr>
        <w:t>at</w:t>
      </w:r>
      <w:r w:rsidR="00FB48AD">
        <w:rPr>
          <w:rFonts w:ascii="Century Gothic" w:hAnsi="Century Gothic" w:cs="Arial"/>
          <w:color w:val="FF0000"/>
          <w:sz w:val="22"/>
          <w:szCs w:val="20"/>
        </w:rPr>
        <w:t xml:space="preserve"> first login</w:t>
      </w:r>
    </w:p>
    <w:p w:rsidR="00F46667" w:rsidRPr="00F46667" w:rsidRDefault="00F46667" w:rsidP="00F46667">
      <w:pPr>
        <w:pStyle w:val="NormalWeb"/>
        <w:spacing w:before="0" w:beforeAutospacing="0" w:after="0" w:afterAutospacing="0"/>
        <w:ind w:left="2160"/>
        <w:textAlignment w:val="baseline"/>
        <w:rPr>
          <w:rFonts w:ascii="Century Gothic" w:hAnsi="Century Gothic" w:cs="Arial"/>
          <w:color w:val="000000"/>
          <w:sz w:val="12"/>
          <w:szCs w:val="12"/>
        </w:rPr>
      </w:pPr>
    </w:p>
    <w:p w:rsidR="004C283C" w:rsidRPr="00F46667" w:rsidRDefault="004C283C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Illuminate Ed</w:t>
      </w:r>
    </w:p>
    <w:p w:rsidR="005C08F5" w:rsidRPr="00F46667" w:rsidRDefault="005C08F5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16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Illuminate Ed</w:t>
      </w:r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login: firstname.lastname@elps.us</w:t>
      </w:r>
    </w:p>
    <w:p w:rsidR="00A0043B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pw: </w:t>
      </w:r>
      <w:r w:rsidR="007171D6" w:rsidRPr="00F46667">
        <w:rPr>
          <w:rFonts w:ascii="Century Gothic" w:hAnsi="Century Gothic" w:cs="Arial"/>
          <w:color w:val="FF0000"/>
          <w:sz w:val="22"/>
          <w:szCs w:val="20"/>
        </w:rPr>
        <w:t xml:space="preserve">same password as </w:t>
      </w:r>
      <w:r w:rsidR="003923A1" w:rsidRPr="00F46667">
        <w:rPr>
          <w:rFonts w:ascii="Century Gothic" w:hAnsi="Century Gothic" w:cs="Arial"/>
          <w:color w:val="FF0000"/>
          <w:sz w:val="22"/>
          <w:szCs w:val="20"/>
        </w:rPr>
        <w:t>PowerSchool</w:t>
      </w:r>
      <w:r w:rsidRPr="00F46667">
        <w:rPr>
          <w:rFonts w:ascii="Century Gothic" w:hAnsi="Century Gothic" w:cs="Arial"/>
          <w:color w:val="000000"/>
          <w:sz w:val="22"/>
          <w:szCs w:val="20"/>
        </w:rPr>
        <w:t xml:space="preserve"> </w:t>
      </w:r>
    </w:p>
    <w:p w:rsidR="00F46667" w:rsidRPr="00F46667" w:rsidRDefault="00F46667" w:rsidP="00F46667">
      <w:pPr>
        <w:pStyle w:val="NormalWeb"/>
        <w:spacing w:before="0" w:beforeAutospacing="0" w:after="0" w:afterAutospacing="0"/>
        <w:ind w:left="2160"/>
        <w:textAlignment w:val="baseline"/>
        <w:rPr>
          <w:rFonts w:ascii="Century Gothic" w:hAnsi="Century Gothic" w:cs="Arial"/>
          <w:color w:val="000000"/>
          <w:sz w:val="12"/>
          <w:szCs w:val="12"/>
        </w:rPr>
      </w:pPr>
    </w:p>
    <w:p w:rsidR="00F46667" w:rsidRDefault="00F46667">
      <w:pPr>
        <w:rPr>
          <w:rFonts w:ascii="Century Gothic" w:eastAsia="Times New Roman" w:hAnsi="Century Gothic" w:cs="Arial"/>
          <w:color w:val="000000"/>
          <w:sz w:val="24"/>
          <w:lang w:eastAsia="en-US"/>
        </w:rPr>
      </w:pPr>
      <w:r>
        <w:rPr>
          <w:rFonts w:ascii="Century Gothic" w:eastAsia="Times New Roman" w:hAnsi="Century Gothic" w:cs="Arial"/>
          <w:color w:val="000000"/>
          <w:sz w:val="24"/>
          <w:lang w:eastAsia="en-US"/>
        </w:rPr>
        <w:br w:type="page"/>
      </w:r>
    </w:p>
    <w:p w:rsidR="00F46667" w:rsidRPr="00F46667" w:rsidRDefault="00F46667" w:rsidP="00F46667">
      <w:pPr>
        <w:pStyle w:val="Title"/>
        <w:spacing w:line="240" w:lineRule="auto"/>
        <w:jc w:val="center"/>
        <w:rPr>
          <w:rFonts w:ascii="Century Gothic" w:hAnsi="Century Gothic"/>
          <w:sz w:val="56"/>
        </w:rPr>
      </w:pPr>
      <w:r w:rsidRPr="00F46667">
        <w:rPr>
          <w:rFonts w:ascii="Century Gothic" w:hAnsi="Century Gothic"/>
          <w:sz w:val="56"/>
        </w:rPr>
        <w:lastRenderedPageBreak/>
        <w:t>TECHNOLOGY &amp; MEDIA SERVICES</w:t>
      </w:r>
    </w:p>
    <w:p w:rsidR="00F46667" w:rsidRPr="00F46667" w:rsidRDefault="00F46667" w:rsidP="00F46667">
      <w:pPr>
        <w:pStyle w:val="Heading1"/>
        <w:spacing w:before="0" w:line="240" w:lineRule="auto"/>
        <w:jc w:val="center"/>
        <w:rPr>
          <w:rFonts w:ascii="Century Gothic" w:hAnsi="Century Gothic"/>
          <w:sz w:val="40"/>
          <w:szCs w:val="36"/>
        </w:rPr>
      </w:pPr>
      <w:r w:rsidRPr="00F46667">
        <w:rPr>
          <w:rFonts w:ascii="Century Gothic" w:hAnsi="Century Gothic"/>
          <w:sz w:val="40"/>
          <w:szCs w:val="36"/>
        </w:rPr>
        <w:t>NEW TEACHER LOGIN INFORMATION</w:t>
      </w:r>
    </w:p>
    <w:p w:rsidR="00F46667" w:rsidRDefault="00F46667" w:rsidP="00F46667">
      <w:pPr>
        <w:spacing w:before="0" w:after="0" w:line="240" w:lineRule="auto"/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</w:p>
    <w:p w:rsidR="00F46667" w:rsidRDefault="00F46667" w:rsidP="00F46667">
      <w:pPr>
        <w:spacing w:before="0" w:after="0" w:line="240" w:lineRule="auto"/>
        <w:ind w:left="1440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</w:p>
    <w:p w:rsidR="004C283C" w:rsidRPr="00F46667" w:rsidRDefault="00F46667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proofErr w:type="spellStart"/>
      <w:r>
        <w:rPr>
          <w:rFonts w:ascii="Century Gothic" w:eastAsia="Times New Roman" w:hAnsi="Century Gothic" w:cs="Arial"/>
          <w:color w:val="000000"/>
          <w:sz w:val="24"/>
          <w:lang w:eastAsia="en-US"/>
        </w:rPr>
        <w:t>aims</w:t>
      </w:r>
      <w:r w:rsidR="004C283C"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web</w:t>
      </w:r>
      <w:r>
        <w:rPr>
          <w:rFonts w:ascii="Century Gothic" w:eastAsia="Times New Roman" w:hAnsi="Century Gothic" w:cs="Arial"/>
          <w:color w:val="000000"/>
          <w:sz w:val="24"/>
          <w:lang w:eastAsia="en-US"/>
        </w:rPr>
        <w:t>Plus</w:t>
      </w:r>
      <w:proofErr w:type="spellEnd"/>
    </w:p>
    <w:p w:rsidR="005C08F5" w:rsidRPr="00985771" w:rsidRDefault="005C08F5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17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</w:t>
      </w:r>
      <w:proofErr w:type="spellStart"/>
      <w:r w:rsidRPr="00F46667">
        <w:rPr>
          <w:rFonts w:ascii="Century Gothic" w:hAnsi="Century Gothic" w:cs="Arial"/>
          <w:color w:val="FF0000"/>
          <w:sz w:val="22"/>
          <w:szCs w:val="20"/>
        </w:rPr>
        <w:t>AimswebPlus</w:t>
      </w:r>
      <w:proofErr w:type="spellEnd"/>
    </w:p>
    <w:p w:rsidR="00985771" w:rsidRPr="00985771" w:rsidRDefault="00985771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FF0000"/>
          <w:sz w:val="22"/>
          <w:szCs w:val="20"/>
        </w:rPr>
      </w:pPr>
      <w:r w:rsidRPr="00985771">
        <w:rPr>
          <w:rFonts w:ascii="Century Gothic" w:hAnsi="Century Gothic" w:cs="Arial"/>
          <w:color w:val="FF0000"/>
          <w:sz w:val="22"/>
          <w:szCs w:val="20"/>
        </w:rPr>
        <w:t>Customer ID: 91908</w:t>
      </w:r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login: </w:t>
      </w:r>
      <w:proofErr w:type="spellStart"/>
      <w:proofErr w:type="gramStart"/>
      <w:r w:rsidR="0001051A" w:rsidRPr="00F46667">
        <w:rPr>
          <w:rFonts w:ascii="Century Gothic" w:hAnsi="Century Gothic" w:cs="Arial"/>
          <w:color w:val="FF0000"/>
          <w:sz w:val="22"/>
          <w:szCs w:val="20"/>
        </w:rPr>
        <w:t>firstname.lastname</w:t>
      </w:r>
      <w:proofErr w:type="spellEnd"/>
      <w:proofErr w:type="gramEnd"/>
      <w:r w:rsidR="007171D6" w:rsidRPr="00F46667">
        <w:rPr>
          <w:rFonts w:ascii="Century Gothic" w:hAnsi="Century Gothic" w:cs="Arial"/>
          <w:color w:val="FF0000"/>
          <w:sz w:val="22"/>
          <w:szCs w:val="20"/>
        </w:rPr>
        <w:t xml:space="preserve"> </w:t>
      </w:r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pw: password is automatically generated and emailed to the teacher</w:t>
      </w:r>
      <w:r w:rsidR="00FB48AD">
        <w:rPr>
          <w:rFonts w:ascii="Century Gothic" w:hAnsi="Century Gothic" w:cs="Arial"/>
          <w:color w:val="FF0000"/>
          <w:sz w:val="22"/>
          <w:szCs w:val="20"/>
        </w:rPr>
        <w:t xml:space="preserve"> OR use Forgot Password link</w:t>
      </w:r>
    </w:p>
    <w:p w:rsidR="00F46667" w:rsidRPr="00A55192" w:rsidRDefault="007171D6" w:rsidP="00A55192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bookmarkStart w:id="1" w:name="_GoBack"/>
      <w:bookmarkEnd w:id="1"/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(can also log in via </w:t>
      </w:r>
      <w:hyperlink r:id="rId18" w:history="1">
        <w:r w:rsidR="005C08F5"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="005C08F5"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</w:t>
      </w: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Clever </w:t>
      </w:r>
      <w:r w:rsidR="005C08F5" w:rsidRPr="00F46667">
        <w:rPr>
          <w:rFonts w:ascii="Century Gothic" w:hAnsi="Century Gothic" w:cs="Arial"/>
          <w:color w:val="FF0000"/>
          <w:sz w:val="22"/>
          <w:szCs w:val="20"/>
        </w:rPr>
        <w:t>P</w:t>
      </w:r>
      <w:r w:rsidRPr="00F46667">
        <w:rPr>
          <w:rFonts w:ascii="Century Gothic" w:hAnsi="Century Gothic" w:cs="Arial"/>
          <w:color w:val="FF0000"/>
          <w:sz w:val="22"/>
          <w:szCs w:val="20"/>
        </w:rPr>
        <w:t>ortal with district email and password)</w:t>
      </w:r>
    </w:p>
    <w:p w:rsidR="00F46667" w:rsidRPr="00F46667" w:rsidRDefault="00F46667" w:rsidP="00F46667">
      <w:pPr>
        <w:spacing w:before="0" w:after="0" w:line="240" w:lineRule="auto"/>
        <w:ind w:left="2160"/>
        <w:textAlignment w:val="baseline"/>
        <w:rPr>
          <w:rFonts w:ascii="Century Gothic" w:eastAsia="Times New Roman" w:hAnsi="Century Gothic" w:cs="Arial"/>
          <w:color w:val="FF0000"/>
          <w:sz w:val="12"/>
          <w:szCs w:val="12"/>
          <w:lang w:eastAsia="en-US"/>
        </w:rPr>
      </w:pPr>
    </w:p>
    <w:p w:rsidR="00A4318B" w:rsidRPr="00F46667" w:rsidRDefault="00A4318B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Clever </w:t>
      </w:r>
    </w:p>
    <w:p w:rsidR="00A4318B" w:rsidRPr="00F46667" w:rsidRDefault="00F46667" w:rsidP="00A4318B">
      <w:pPr>
        <w:pStyle w:val="ListParagraph"/>
        <w:numPr>
          <w:ilvl w:val="0"/>
          <w:numId w:val="18"/>
        </w:numPr>
        <w:spacing w:before="0" w:after="0" w:line="240" w:lineRule="auto"/>
        <w:ind w:firstLine="360"/>
        <w:textAlignment w:val="baseline"/>
        <w:rPr>
          <w:rFonts w:ascii="Century Gothic" w:eastAsia="Times New Roman" w:hAnsi="Century Gothic" w:cs="Arial"/>
          <w:color w:val="00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 xml:space="preserve">Go </w:t>
      </w:r>
      <w:r>
        <w:rPr>
          <w:rFonts w:ascii="Century Gothic" w:eastAsia="Times New Roman" w:hAnsi="Century Gothic" w:cs="Arial"/>
          <w:color w:val="FF0000"/>
          <w:szCs w:val="20"/>
          <w:lang w:eastAsia="en-US"/>
        </w:rPr>
        <w:t xml:space="preserve">to </w:t>
      </w:r>
      <w:hyperlink r:id="rId19" w:history="1">
        <w:r w:rsidRPr="007902F5">
          <w:rPr>
            <w:rStyle w:val="Hyperlink"/>
            <w:rFonts w:ascii="Century Gothic" w:eastAsia="Times New Roman" w:hAnsi="Century Gothic" w:cs="Arial"/>
            <w:szCs w:val="20"/>
            <w:lang w:eastAsia="en-US"/>
          </w:rPr>
          <w:t>www.elps.us</w:t>
        </w:r>
      </w:hyperlink>
      <w:r>
        <w:rPr>
          <w:rFonts w:ascii="Century Gothic" w:eastAsia="Times New Roman" w:hAnsi="Century Gothic" w:cs="Arial"/>
          <w:color w:val="FF0000"/>
          <w:szCs w:val="20"/>
          <w:lang w:eastAsia="en-US"/>
        </w:rPr>
        <w:t xml:space="preserve"> &gt; STAFF &gt; Clever Portal</w:t>
      </w:r>
    </w:p>
    <w:p w:rsidR="00F46667" w:rsidRPr="00F46667" w:rsidRDefault="00F46667" w:rsidP="00A4318B">
      <w:pPr>
        <w:pStyle w:val="ListParagraph"/>
        <w:numPr>
          <w:ilvl w:val="0"/>
          <w:numId w:val="18"/>
        </w:numPr>
        <w:spacing w:before="0" w:after="0" w:line="240" w:lineRule="auto"/>
        <w:ind w:firstLine="360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Select Log in with Active Directory</w:t>
      </w:r>
    </w:p>
    <w:p w:rsidR="00A4318B" w:rsidRPr="00F46667" w:rsidRDefault="00A4318B" w:rsidP="00A4318B">
      <w:pPr>
        <w:pStyle w:val="ListParagraph"/>
        <w:numPr>
          <w:ilvl w:val="0"/>
          <w:numId w:val="18"/>
        </w:numPr>
        <w:spacing w:before="0" w:after="0" w:line="240" w:lineRule="auto"/>
        <w:ind w:firstLine="360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Portal used to access the following programs: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Amplify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Discovery Education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Imagine Language &amp; Literacy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Imagine Math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Lab-Aids Portal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Learning A-Z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McGraw Hill</w:t>
      </w:r>
    </w:p>
    <w:p w:rsidR="00A4318B" w:rsidRPr="00F46667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proofErr w:type="spellStart"/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aimswebPlus</w:t>
      </w:r>
      <w:proofErr w:type="spellEnd"/>
    </w:p>
    <w:p w:rsidR="00A4318B" w:rsidRDefault="00A4318B" w:rsidP="00A4318B">
      <w:pPr>
        <w:pStyle w:val="ListParagraph"/>
        <w:numPr>
          <w:ilvl w:val="0"/>
          <w:numId w:val="19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Cs w:val="20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Suite 360</w:t>
      </w:r>
    </w:p>
    <w:p w:rsidR="00F46667" w:rsidRPr="00F46667" w:rsidRDefault="00F46667" w:rsidP="00F46667">
      <w:pPr>
        <w:spacing w:before="0" w:after="0" w:line="240" w:lineRule="auto"/>
        <w:ind w:left="2160"/>
        <w:textAlignment w:val="baseline"/>
        <w:rPr>
          <w:rFonts w:ascii="Century Gothic" w:eastAsia="Times New Roman" w:hAnsi="Century Gothic" w:cs="Arial"/>
          <w:color w:val="FF0000"/>
          <w:sz w:val="12"/>
          <w:szCs w:val="12"/>
          <w:lang w:eastAsia="en-US"/>
        </w:rPr>
      </w:pPr>
    </w:p>
    <w:p w:rsidR="004C283C" w:rsidRPr="00F46667" w:rsidRDefault="00A0043B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proofErr w:type="spellStart"/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Foxbright</w:t>
      </w:r>
      <w:proofErr w:type="spellEnd"/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 xml:space="preserve"> Teacher Login</w:t>
      </w:r>
    </w:p>
    <w:p w:rsidR="005C08F5" w:rsidRPr="00F46667" w:rsidRDefault="005C08F5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20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</w:t>
      </w:r>
      <w:proofErr w:type="spellStart"/>
      <w:r w:rsidRPr="00F46667">
        <w:rPr>
          <w:rFonts w:ascii="Century Gothic" w:hAnsi="Century Gothic" w:cs="Arial"/>
          <w:color w:val="FF0000"/>
          <w:sz w:val="22"/>
          <w:szCs w:val="20"/>
        </w:rPr>
        <w:t>Foxbright</w:t>
      </w:r>
      <w:proofErr w:type="spellEnd"/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Teacher Login</w:t>
      </w:r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login: </w:t>
      </w:r>
      <w:proofErr w:type="spellStart"/>
      <w:proofErr w:type="gramStart"/>
      <w:r w:rsidRPr="00F46667">
        <w:rPr>
          <w:rFonts w:ascii="Century Gothic" w:hAnsi="Century Gothic" w:cs="Arial"/>
          <w:color w:val="FF0000"/>
          <w:sz w:val="22"/>
          <w:szCs w:val="20"/>
        </w:rPr>
        <w:t>firstname.lastname</w:t>
      </w:r>
      <w:proofErr w:type="spellEnd"/>
      <w:proofErr w:type="gramEnd"/>
    </w:p>
    <w:p w:rsidR="007D380D" w:rsidRPr="00F46667" w:rsidRDefault="007171D6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pw: same password as computer</w:t>
      </w:r>
    </w:p>
    <w:p w:rsidR="002B792E" w:rsidRPr="00F46667" w:rsidRDefault="002B792E" w:rsidP="007E736F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0"/>
          <w:lang w:eastAsia="en-US"/>
        </w:rPr>
      </w:pPr>
    </w:p>
    <w:p w:rsidR="004C283C" w:rsidRPr="00F46667" w:rsidRDefault="00A0043B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Phone/Voicemail</w:t>
      </w:r>
    </w:p>
    <w:p w:rsidR="007D380D" w:rsidRPr="00F46667" w:rsidRDefault="00A0043B" w:rsidP="00A0043B">
      <w:pPr>
        <w:numPr>
          <w:ilvl w:val="2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FF0000"/>
          <w:szCs w:val="20"/>
          <w:lang w:eastAsia="en-US"/>
        </w:rPr>
        <w:t>PIN reset to 1234</w:t>
      </w:r>
    </w:p>
    <w:p w:rsidR="002B792E" w:rsidRPr="00F46667" w:rsidRDefault="002B792E" w:rsidP="002B792E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0"/>
          <w:lang w:eastAsia="en-US"/>
        </w:rPr>
      </w:pPr>
    </w:p>
    <w:p w:rsidR="009E68A1" w:rsidRPr="00F46667" w:rsidRDefault="009E68A1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Technology Support</w:t>
      </w:r>
    </w:p>
    <w:p w:rsidR="005C08F5" w:rsidRPr="00F46667" w:rsidRDefault="005C08F5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21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Technology Work Request</w:t>
      </w:r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login: firstname.lastname</w:t>
      </w:r>
      <w:r w:rsidR="00E82D66" w:rsidRPr="00F46667">
        <w:rPr>
          <w:rFonts w:ascii="Century Gothic" w:hAnsi="Century Gothic" w:cs="Arial"/>
          <w:color w:val="FF0000"/>
          <w:sz w:val="22"/>
          <w:szCs w:val="20"/>
        </w:rPr>
        <w:t>@elps.us</w:t>
      </w:r>
    </w:p>
    <w:p w:rsidR="00A0043B" w:rsidRPr="00F46667" w:rsidRDefault="00A0043B" w:rsidP="00A0043B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pw: </w:t>
      </w:r>
      <w:r w:rsidR="007171D6" w:rsidRPr="00F46667">
        <w:rPr>
          <w:rFonts w:ascii="Century Gothic" w:hAnsi="Century Gothic" w:cs="Arial"/>
          <w:color w:val="FF0000"/>
          <w:sz w:val="22"/>
          <w:szCs w:val="20"/>
        </w:rPr>
        <w:t>same password as computer</w:t>
      </w:r>
    </w:p>
    <w:p w:rsidR="002B792E" w:rsidRPr="00F46667" w:rsidRDefault="002B792E" w:rsidP="002B792E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2"/>
          <w:szCs w:val="10"/>
          <w:lang w:eastAsia="en-US"/>
        </w:rPr>
      </w:pPr>
    </w:p>
    <w:p w:rsidR="00431D44" w:rsidRPr="00F46667" w:rsidRDefault="00431D44" w:rsidP="00431D44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4"/>
          <w:lang w:eastAsia="en-US"/>
        </w:rPr>
      </w:pPr>
      <w:r w:rsidRPr="00F46667">
        <w:rPr>
          <w:rFonts w:ascii="Century Gothic" w:eastAsia="Times New Roman" w:hAnsi="Century Gothic" w:cs="Arial"/>
          <w:color w:val="000000"/>
          <w:sz w:val="24"/>
          <w:lang w:eastAsia="en-US"/>
        </w:rPr>
        <w:t>Think Central</w:t>
      </w:r>
    </w:p>
    <w:p w:rsidR="00431D44" w:rsidRPr="00F46667" w:rsidRDefault="007171D6" w:rsidP="00431D44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Go to </w:t>
      </w:r>
      <w:hyperlink r:id="rId22" w:history="1">
        <w:r w:rsidRPr="00F46667">
          <w:rPr>
            <w:rStyle w:val="Hyperlink"/>
            <w:rFonts w:ascii="Century Gothic" w:hAnsi="Century Gothic" w:cs="Arial"/>
            <w:sz w:val="22"/>
            <w:szCs w:val="20"/>
          </w:rPr>
          <w:t>www.elps.us</w:t>
        </w:r>
      </w:hyperlink>
      <w:r w:rsidRPr="00F46667">
        <w:rPr>
          <w:rFonts w:ascii="Century Gothic" w:hAnsi="Century Gothic" w:cs="Arial"/>
          <w:color w:val="FF0000"/>
          <w:sz w:val="22"/>
          <w:szCs w:val="20"/>
        </w:rPr>
        <w:t xml:space="preserve"> &gt; STAFF &gt; Think Central</w:t>
      </w:r>
    </w:p>
    <w:p w:rsidR="00431D44" w:rsidRPr="00F46667" w:rsidRDefault="007171D6" w:rsidP="005C08F5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0"/>
        </w:rPr>
      </w:pPr>
      <w:r w:rsidRPr="00F46667">
        <w:rPr>
          <w:rFonts w:ascii="Century Gothic" w:hAnsi="Century Gothic" w:cs="Arial"/>
          <w:color w:val="FF0000"/>
          <w:sz w:val="22"/>
          <w:szCs w:val="20"/>
        </w:rPr>
        <w:t>Log in via link with district email and password (Google SSO)</w:t>
      </w:r>
    </w:p>
    <w:sectPr w:rsidR="00431D44" w:rsidRPr="00F46667" w:rsidSect="00F46667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00" w:rsidRDefault="00AC0C00">
      <w:pPr>
        <w:spacing w:after="0" w:line="240" w:lineRule="auto"/>
      </w:pPr>
      <w:r>
        <w:separator/>
      </w:r>
    </w:p>
  </w:endnote>
  <w:endnote w:type="continuationSeparator" w:id="0">
    <w:p w:rsidR="00AC0C00" w:rsidRDefault="00AC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00" w:rsidRDefault="00AC0C00">
      <w:pPr>
        <w:spacing w:after="0" w:line="240" w:lineRule="auto"/>
      </w:pPr>
      <w:r>
        <w:separator/>
      </w:r>
    </w:p>
  </w:footnote>
  <w:footnote w:type="continuationSeparator" w:id="0">
    <w:p w:rsidR="00AC0C00" w:rsidRDefault="00AC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66"/>
      </v:shape>
    </w:pict>
  </w:numPicBullet>
  <w:abstractNum w:abstractNumId="0" w15:restartNumberingAfterBreak="0">
    <w:nsid w:val="0C6702E1"/>
    <w:multiLevelType w:val="hybridMultilevel"/>
    <w:tmpl w:val="6142BD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32E"/>
    <w:multiLevelType w:val="hybridMultilevel"/>
    <w:tmpl w:val="7F823F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A75"/>
    <w:multiLevelType w:val="multilevel"/>
    <w:tmpl w:val="CAB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07EF1"/>
    <w:multiLevelType w:val="multilevel"/>
    <w:tmpl w:val="5B4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D21DB"/>
    <w:multiLevelType w:val="multilevel"/>
    <w:tmpl w:val="24D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D60A8"/>
    <w:multiLevelType w:val="hybridMultilevel"/>
    <w:tmpl w:val="CF8CCE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505F"/>
    <w:multiLevelType w:val="hybridMultilevel"/>
    <w:tmpl w:val="48ECF91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36AD"/>
    <w:multiLevelType w:val="multilevel"/>
    <w:tmpl w:val="844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B55F0"/>
    <w:multiLevelType w:val="multilevel"/>
    <w:tmpl w:val="410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73790"/>
    <w:multiLevelType w:val="multilevel"/>
    <w:tmpl w:val="A43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0"/>
  </w:num>
  <w:num w:numId="1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A1"/>
    <w:rsid w:val="0001051A"/>
    <w:rsid w:val="000468BE"/>
    <w:rsid w:val="000B0284"/>
    <w:rsid w:val="000B34B7"/>
    <w:rsid w:val="000C0345"/>
    <w:rsid w:val="000E3F12"/>
    <w:rsid w:val="00297200"/>
    <w:rsid w:val="002B792E"/>
    <w:rsid w:val="002C648C"/>
    <w:rsid w:val="00303DA1"/>
    <w:rsid w:val="00356FF7"/>
    <w:rsid w:val="003923A1"/>
    <w:rsid w:val="0039478E"/>
    <w:rsid w:val="00431D44"/>
    <w:rsid w:val="004B6A0A"/>
    <w:rsid w:val="004C283C"/>
    <w:rsid w:val="004D2FDB"/>
    <w:rsid w:val="004F1986"/>
    <w:rsid w:val="00510F4A"/>
    <w:rsid w:val="00590952"/>
    <w:rsid w:val="0059579C"/>
    <w:rsid w:val="005C08F5"/>
    <w:rsid w:val="00616AF1"/>
    <w:rsid w:val="006A528A"/>
    <w:rsid w:val="006B77C3"/>
    <w:rsid w:val="007171D6"/>
    <w:rsid w:val="007C5AD5"/>
    <w:rsid w:val="007D3517"/>
    <w:rsid w:val="007D380D"/>
    <w:rsid w:val="007E736F"/>
    <w:rsid w:val="00836852"/>
    <w:rsid w:val="00897384"/>
    <w:rsid w:val="00985771"/>
    <w:rsid w:val="009B189E"/>
    <w:rsid w:val="009E68A1"/>
    <w:rsid w:val="00A0043B"/>
    <w:rsid w:val="00A4188C"/>
    <w:rsid w:val="00A4318B"/>
    <w:rsid w:val="00A55192"/>
    <w:rsid w:val="00A6729F"/>
    <w:rsid w:val="00A94173"/>
    <w:rsid w:val="00AA327B"/>
    <w:rsid w:val="00AC0C00"/>
    <w:rsid w:val="00BC525F"/>
    <w:rsid w:val="00BC68EE"/>
    <w:rsid w:val="00C00D69"/>
    <w:rsid w:val="00C06CA5"/>
    <w:rsid w:val="00C50ED5"/>
    <w:rsid w:val="00D27318"/>
    <w:rsid w:val="00DA0A7D"/>
    <w:rsid w:val="00E82D66"/>
    <w:rsid w:val="00E9241F"/>
    <w:rsid w:val="00EF6B54"/>
    <w:rsid w:val="00F010C8"/>
    <w:rsid w:val="00F23394"/>
    <w:rsid w:val="00F46667"/>
    <w:rsid w:val="00F71FA0"/>
    <w:rsid w:val="00F76642"/>
    <w:rsid w:val="00F86C23"/>
    <w:rsid w:val="00F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FF978B"/>
  <w15:docId w15:val="{7AB8EC15-FD63-4965-8D2A-A0B7DC0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unhideWhenUsed/>
    <w:rsid w:val="009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29F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ps.us" TargetMode="External"/><Relationship Id="rId18" Type="http://schemas.openxmlformats.org/officeDocument/2006/relationships/hyperlink" Target="http://www.elps.u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lps.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ps.us" TargetMode="External"/><Relationship Id="rId17" Type="http://schemas.openxmlformats.org/officeDocument/2006/relationships/hyperlink" Target="http://www.elps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ps.us" TargetMode="External"/><Relationship Id="rId20" Type="http://schemas.openxmlformats.org/officeDocument/2006/relationships/hyperlink" Target="http://www.elps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lastname@elps.u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lps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ps.us" TargetMode="External"/><Relationship Id="rId19" Type="http://schemas.openxmlformats.org/officeDocument/2006/relationships/hyperlink" Target="http://www.elps.u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ps.us" TargetMode="External"/><Relationship Id="rId14" Type="http://schemas.openxmlformats.org/officeDocument/2006/relationships/hyperlink" Target="http://www.elps.us" TargetMode="External"/><Relationship Id="rId22" Type="http://schemas.openxmlformats.org/officeDocument/2006/relationships/hyperlink" Target="http://www.elps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roo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B8FC0-94B0-44CE-B17C-8323DF7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 Root</dc:creator>
  <cp:keywords/>
  <cp:lastModifiedBy>Kali Root Stevens</cp:lastModifiedBy>
  <cp:revision>4</cp:revision>
  <cp:lastPrinted>2022-08-30T18:13:00Z</cp:lastPrinted>
  <dcterms:created xsi:type="dcterms:W3CDTF">2022-08-15T12:36:00Z</dcterms:created>
  <dcterms:modified xsi:type="dcterms:W3CDTF">2022-08-30T18:13:00Z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